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78DE8" w14:textId="77777777" w:rsidR="00C11B7A" w:rsidRDefault="00C11B7A">
      <w:pPr>
        <w:rPr>
          <w:rFonts w:ascii="Times New Roman" w:hAnsi="Times New Roman" w:cs="Times New Roman"/>
          <w:b/>
          <w:sz w:val="40"/>
          <w:szCs w:val="40"/>
        </w:rPr>
      </w:pPr>
    </w:p>
    <w:p w14:paraId="7FEC0C3E" w14:textId="77777777" w:rsidR="00804482" w:rsidRPr="00A438DC" w:rsidRDefault="00A438DC">
      <w:pPr>
        <w:rPr>
          <w:rFonts w:ascii="Times New Roman" w:hAnsi="Times New Roman" w:cs="Times New Roman"/>
          <w:b/>
          <w:sz w:val="40"/>
          <w:szCs w:val="40"/>
        </w:rPr>
      </w:pPr>
      <w:r w:rsidRPr="00A438DC">
        <w:rPr>
          <w:rFonts w:ascii="Times New Roman" w:hAnsi="Times New Roman" w:cs="Times New Roman"/>
          <w:b/>
          <w:sz w:val="40"/>
          <w:szCs w:val="40"/>
        </w:rPr>
        <w:t>IOP – Part IV IB Assessment</w:t>
      </w:r>
    </w:p>
    <w:p w14:paraId="1D9E963E" w14:textId="77777777" w:rsidR="00A438DC" w:rsidRDefault="00A438DC" w:rsidP="00A438DC"/>
    <w:p w14:paraId="67F69BC4" w14:textId="77777777" w:rsidR="00A438DC" w:rsidRPr="00223509" w:rsidRDefault="00A438DC" w:rsidP="00A438DC">
      <w:pPr>
        <w:widowControl w:val="0"/>
        <w:autoSpaceDE w:val="0"/>
        <w:autoSpaceDN w:val="0"/>
        <w:adjustRightInd w:val="0"/>
        <w:rPr>
          <w:rFonts w:ascii="Arial" w:hAnsi="Arial" w:cs="Arial"/>
          <w:color w:val="424242"/>
        </w:rPr>
      </w:pPr>
      <w:r w:rsidRPr="00223509">
        <w:rPr>
          <w:rFonts w:ascii="Arial" w:hAnsi="Arial" w:cs="Arial"/>
          <w:i/>
          <w:iCs/>
          <w:color w:val="424242"/>
        </w:rPr>
        <w:t>This presentation will count 15% toward your final IB score in English.  It is based on a work or works studied in Part 4 of your syllabus.</w:t>
      </w:r>
    </w:p>
    <w:p w14:paraId="7AC2A6D6" w14:textId="77777777" w:rsidR="00A438DC" w:rsidRPr="00223509" w:rsidRDefault="00A438DC" w:rsidP="00A438DC">
      <w:pPr>
        <w:widowControl w:val="0"/>
        <w:autoSpaceDE w:val="0"/>
        <w:autoSpaceDN w:val="0"/>
        <w:adjustRightInd w:val="0"/>
        <w:rPr>
          <w:rFonts w:ascii="Arial" w:hAnsi="Arial" w:cs="Arial"/>
          <w:color w:val="424242"/>
        </w:rPr>
      </w:pPr>
    </w:p>
    <w:p w14:paraId="18874A85" w14:textId="77777777" w:rsidR="00A438DC" w:rsidRPr="00223509" w:rsidRDefault="00A438DC" w:rsidP="00A438DC">
      <w:pPr>
        <w:widowControl w:val="0"/>
        <w:autoSpaceDE w:val="0"/>
        <w:autoSpaceDN w:val="0"/>
        <w:adjustRightInd w:val="0"/>
        <w:rPr>
          <w:rFonts w:ascii="Arial" w:hAnsi="Arial" w:cs="Arial"/>
          <w:color w:val="424242"/>
        </w:rPr>
      </w:pPr>
      <w:r w:rsidRPr="00223509">
        <w:rPr>
          <w:rFonts w:ascii="Arial" w:hAnsi="Arial" w:cs="Arial"/>
          <w:b/>
          <w:color w:val="424242"/>
          <w:sz w:val="32"/>
          <w:szCs w:val="32"/>
        </w:rPr>
        <w:t>Step 1: </w:t>
      </w:r>
      <w:r w:rsidRPr="00223509">
        <w:rPr>
          <w:rFonts w:ascii="Arial" w:hAnsi="Arial" w:cs="Arial"/>
          <w:color w:val="424242"/>
        </w:rPr>
        <w:t>Choose a wor</w:t>
      </w:r>
      <w:r w:rsidR="00223509">
        <w:rPr>
          <w:rFonts w:ascii="Arial" w:hAnsi="Arial" w:cs="Arial"/>
          <w:color w:val="424242"/>
        </w:rPr>
        <w:t>k from Part 4 of the syllabus. </w:t>
      </w:r>
      <w:r w:rsidRPr="00223509">
        <w:rPr>
          <w:rFonts w:ascii="Arial" w:hAnsi="Arial" w:cs="Arial"/>
          <w:color w:val="424242"/>
        </w:rPr>
        <w:t>For us, that means:</w:t>
      </w:r>
    </w:p>
    <w:p w14:paraId="19427DA7" w14:textId="77777777" w:rsidR="00A438DC" w:rsidRPr="00223509" w:rsidRDefault="00A438DC" w:rsidP="00C11B7A">
      <w:pPr>
        <w:widowControl w:val="0"/>
        <w:numPr>
          <w:ilvl w:val="1"/>
          <w:numId w:val="1"/>
        </w:numPr>
        <w:tabs>
          <w:tab w:val="left" w:pos="720"/>
          <w:tab w:val="left" w:pos="940"/>
        </w:tabs>
        <w:autoSpaceDE w:val="0"/>
        <w:autoSpaceDN w:val="0"/>
        <w:adjustRightInd w:val="0"/>
        <w:ind w:hanging="1440"/>
        <w:rPr>
          <w:rFonts w:ascii="Arial" w:hAnsi="Arial" w:cs="Arial"/>
          <w:color w:val="424242"/>
        </w:rPr>
      </w:pPr>
      <w:r w:rsidRPr="00223509">
        <w:rPr>
          <w:rFonts w:ascii="Arial" w:hAnsi="Arial" w:cs="Arial"/>
          <w:i/>
          <w:iCs/>
          <w:color w:val="424242"/>
        </w:rPr>
        <w:t>Heart of Darkness</w:t>
      </w:r>
    </w:p>
    <w:p w14:paraId="26DB1F06" w14:textId="77777777" w:rsidR="00A438DC" w:rsidRPr="00223509" w:rsidRDefault="00A438DC" w:rsidP="00C11B7A">
      <w:pPr>
        <w:widowControl w:val="0"/>
        <w:numPr>
          <w:ilvl w:val="1"/>
          <w:numId w:val="1"/>
        </w:numPr>
        <w:tabs>
          <w:tab w:val="left" w:pos="720"/>
          <w:tab w:val="left" w:pos="940"/>
        </w:tabs>
        <w:autoSpaceDE w:val="0"/>
        <w:autoSpaceDN w:val="0"/>
        <w:adjustRightInd w:val="0"/>
        <w:ind w:hanging="1440"/>
        <w:rPr>
          <w:rFonts w:ascii="Arial" w:hAnsi="Arial" w:cs="Arial"/>
          <w:color w:val="424242"/>
        </w:rPr>
      </w:pPr>
      <w:r w:rsidRPr="00223509">
        <w:rPr>
          <w:rFonts w:ascii="Arial" w:hAnsi="Arial" w:cs="Arial"/>
          <w:i/>
          <w:iCs/>
          <w:color w:val="424242"/>
        </w:rPr>
        <w:t>Streetcar Named Desire</w:t>
      </w:r>
    </w:p>
    <w:p w14:paraId="3F41FB3A" w14:textId="77777777" w:rsidR="00223509" w:rsidRPr="00223509" w:rsidRDefault="00AE6101" w:rsidP="00223509">
      <w:pPr>
        <w:widowControl w:val="0"/>
        <w:numPr>
          <w:ilvl w:val="1"/>
          <w:numId w:val="1"/>
        </w:numPr>
        <w:tabs>
          <w:tab w:val="left" w:pos="720"/>
          <w:tab w:val="left" w:pos="940"/>
        </w:tabs>
        <w:autoSpaceDE w:val="0"/>
        <w:autoSpaceDN w:val="0"/>
        <w:adjustRightInd w:val="0"/>
        <w:ind w:hanging="1440"/>
        <w:rPr>
          <w:rFonts w:ascii="Arial" w:hAnsi="Arial" w:cs="Arial"/>
          <w:color w:val="424242"/>
        </w:rPr>
      </w:pPr>
      <w:r>
        <w:rPr>
          <w:rFonts w:ascii="Arial" w:hAnsi="Arial" w:cs="Arial"/>
          <w:i/>
          <w:iCs/>
          <w:color w:val="424242"/>
        </w:rPr>
        <w:t>The Color Purple</w:t>
      </w:r>
      <w:bookmarkStart w:id="0" w:name="_GoBack"/>
      <w:bookmarkEnd w:id="0"/>
    </w:p>
    <w:p w14:paraId="614FB5F0" w14:textId="77777777" w:rsidR="00223509" w:rsidRPr="00223509" w:rsidRDefault="00223509" w:rsidP="00223509">
      <w:pPr>
        <w:widowControl w:val="0"/>
        <w:tabs>
          <w:tab w:val="left" w:pos="720"/>
          <w:tab w:val="left" w:pos="940"/>
        </w:tabs>
        <w:autoSpaceDE w:val="0"/>
        <w:autoSpaceDN w:val="0"/>
        <w:adjustRightInd w:val="0"/>
        <w:rPr>
          <w:rFonts w:ascii="Arial" w:hAnsi="Arial" w:cs="Arial"/>
          <w:color w:val="424242"/>
        </w:rPr>
      </w:pPr>
    </w:p>
    <w:p w14:paraId="4A03982C" w14:textId="77777777" w:rsidR="00A438DC" w:rsidRPr="00223509" w:rsidRDefault="00223509" w:rsidP="00223509">
      <w:pPr>
        <w:widowControl w:val="0"/>
        <w:numPr>
          <w:ilvl w:val="1"/>
          <w:numId w:val="1"/>
        </w:numPr>
        <w:tabs>
          <w:tab w:val="left" w:pos="720"/>
          <w:tab w:val="left" w:pos="940"/>
        </w:tabs>
        <w:autoSpaceDE w:val="0"/>
        <w:autoSpaceDN w:val="0"/>
        <w:adjustRightInd w:val="0"/>
        <w:ind w:left="0" w:hanging="1440"/>
        <w:rPr>
          <w:rFonts w:ascii="Arial" w:hAnsi="Arial" w:cs="Arial"/>
          <w:color w:val="424242"/>
        </w:rPr>
      </w:pPr>
      <w:r w:rsidRPr="00223509">
        <w:rPr>
          <w:rFonts w:ascii="Arial" w:hAnsi="Arial" w:cs="Arial"/>
          <w:b/>
          <w:bCs/>
        </w:rPr>
        <w:t xml:space="preserve">Select a topic that is tightly focused. </w:t>
      </w:r>
      <w:r w:rsidRPr="00223509">
        <w:rPr>
          <w:rFonts w:ascii="Arial" w:hAnsi="Arial" w:cs="Arial"/>
        </w:rPr>
        <w:t>For example not just “Race and Gender” in the novels studied but “How racial hierarchy is set up in the novels and the way it impacts on gender.” Rather than “Power Relations” you could say “The way different characters’ power is presented through the use of language.”</w:t>
      </w:r>
    </w:p>
    <w:p w14:paraId="06F19D9D" w14:textId="77777777" w:rsidR="00223509" w:rsidRPr="00223509" w:rsidRDefault="00223509" w:rsidP="00223509">
      <w:pPr>
        <w:widowControl w:val="0"/>
        <w:tabs>
          <w:tab w:val="left" w:pos="720"/>
          <w:tab w:val="left" w:pos="940"/>
        </w:tabs>
        <w:autoSpaceDE w:val="0"/>
        <w:autoSpaceDN w:val="0"/>
        <w:adjustRightInd w:val="0"/>
        <w:rPr>
          <w:rFonts w:ascii="Arial" w:hAnsi="Arial" w:cs="Arial"/>
          <w:color w:val="424242"/>
        </w:rPr>
      </w:pPr>
    </w:p>
    <w:p w14:paraId="7E384A67" w14:textId="77777777" w:rsidR="00223509" w:rsidRPr="00223509" w:rsidRDefault="00223509" w:rsidP="00223509">
      <w:pPr>
        <w:widowControl w:val="0"/>
        <w:numPr>
          <w:ilvl w:val="1"/>
          <w:numId w:val="1"/>
        </w:numPr>
        <w:tabs>
          <w:tab w:val="left" w:pos="720"/>
          <w:tab w:val="left" w:pos="940"/>
        </w:tabs>
        <w:autoSpaceDE w:val="0"/>
        <w:autoSpaceDN w:val="0"/>
        <w:adjustRightInd w:val="0"/>
        <w:ind w:left="0" w:hanging="1440"/>
        <w:rPr>
          <w:rFonts w:ascii="Arial" w:hAnsi="Arial" w:cs="Arial"/>
          <w:color w:val="424242"/>
        </w:rPr>
      </w:pPr>
    </w:p>
    <w:p w14:paraId="508B3E5D" w14:textId="77777777" w:rsidR="00A438DC" w:rsidRPr="00223509" w:rsidRDefault="00A438DC" w:rsidP="00A438DC">
      <w:pPr>
        <w:widowControl w:val="0"/>
        <w:autoSpaceDE w:val="0"/>
        <w:autoSpaceDN w:val="0"/>
        <w:adjustRightInd w:val="0"/>
        <w:rPr>
          <w:rFonts w:ascii="Arial" w:hAnsi="Arial" w:cs="Arial"/>
        </w:rPr>
      </w:pPr>
      <w:r w:rsidRPr="00223509">
        <w:rPr>
          <w:rFonts w:ascii="Arial" w:hAnsi="Arial" w:cs="Arial"/>
          <w:b/>
          <w:color w:val="424242"/>
          <w:sz w:val="32"/>
          <w:szCs w:val="32"/>
        </w:rPr>
        <w:t xml:space="preserve">Step 2:  </w:t>
      </w:r>
      <w:r w:rsidRPr="00223509">
        <w:rPr>
          <w:rFonts w:ascii="Arial" w:hAnsi="Arial" w:cs="Arial"/>
        </w:rPr>
        <w:t>Choose a topic that reflects your personal interests.  Topics may be based on any aspect of any of the work(s) studied, including:</w:t>
      </w:r>
    </w:p>
    <w:p w14:paraId="08E453D3" w14:textId="77777777" w:rsidR="00A438DC" w:rsidRPr="00223509" w:rsidRDefault="00A438DC" w:rsidP="00C11B7A">
      <w:pPr>
        <w:widowControl w:val="0"/>
        <w:numPr>
          <w:ilvl w:val="1"/>
          <w:numId w:val="2"/>
        </w:numPr>
        <w:tabs>
          <w:tab w:val="left" w:pos="720"/>
          <w:tab w:val="left" w:pos="940"/>
        </w:tabs>
        <w:autoSpaceDE w:val="0"/>
        <w:autoSpaceDN w:val="0"/>
        <w:adjustRightInd w:val="0"/>
        <w:ind w:hanging="1440"/>
        <w:rPr>
          <w:rFonts w:ascii="Arial" w:hAnsi="Arial" w:cs="Arial"/>
        </w:rPr>
      </w:pPr>
      <w:proofErr w:type="gramStart"/>
      <w:r w:rsidRPr="00223509">
        <w:rPr>
          <w:rFonts w:ascii="Arial" w:hAnsi="Arial" w:cs="Arial"/>
        </w:rPr>
        <w:t>thematic</w:t>
      </w:r>
      <w:proofErr w:type="gramEnd"/>
      <w:r w:rsidRPr="00223509">
        <w:rPr>
          <w:rFonts w:ascii="Arial" w:hAnsi="Arial" w:cs="Arial"/>
        </w:rPr>
        <w:t xml:space="preserve"> focus</w:t>
      </w:r>
    </w:p>
    <w:p w14:paraId="3A70778E" w14:textId="77777777" w:rsidR="00223509" w:rsidRPr="00223509" w:rsidRDefault="00223509" w:rsidP="00223509">
      <w:pPr>
        <w:pStyle w:val="NormalWeb"/>
        <w:numPr>
          <w:ilvl w:val="0"/>
          <w:numId w:val="2"/>
        </w:numPr>
        <w:shd w:val="clear" w:color="auto" w:fill="FFFFFF"/>
        <w:ind w:hanging="720"/>
        <w:rPr>
          <w:rFonts w:ascii="Arial" w:hAnsi="Arial" w:cs="Arial"/>
        </w:rPr>
      </w:pPr>
      <w:proofErr w:type="gramStart"/>
      <w:r>
        <w:rPr>
          <w:rFonts w:ascii="Arial" w:hAnsi="Arial" w:cs="Arial"/>
          <w:sz w:val="24"/>
          <w:szCs w:val="24"/>
        </w:rPr>
        <w:t>t</w:t>
      </w:r>
      <w:r w:rsidRPr="00223509">
        <w:rPr>
          <w:rFonts w:ascii="Arial" w:hAnsi="Arial" w:cs="Arial"/>
          <w:sz w:val="24"/>
          <w:szCs w:val="24"/>
        </w:rPr>
        <w:t>he</w:t>
      </w:r>
      <w:proofErr w:type="gramEnd"/>
      <w:r w:rsidRPr="00223509">
        <w:rPr>
          <w:rFonts w:ascii="Arial" w:hAnsi="Arial" w:cs="Arial"/>
          <w:sz w:val="24"/>
          <w:szCs w:val="24"/>
        </w:rPr>
        <w:t xml:space="preserve"> cultural setting of the work(s) and related issues </w:t>
      </w:r>
    </w:p>
    <w:p w14:paraId="07A75B61" w14:textId="77777777" w:rsidR="00A438DC" w:rsidRPr="00223509" w:rsidRDefault="00A438DC" w:rsidP="00C11B7A">
      <w:pPr>
        <w:widowControl w:val="0"/>
        <w:numPr>
          <w:ilvl w:val="1"/>
          <w:numId w:val="2"/>
        </w:numPr>
        <w:tabs>
          <w:tab w:val="left" w:pos="720"/>
          <w:tab w:val="left" w:pos="940"/>
        </w:tabs>
        <w:autoSpaceDE w:val="0"/>
        <w:autoSpaceDN w:val="0"/>
        <w:adjustRightInd w:val="0"/>
        <w:ind w:hanging="1440"/>
        <w:rPr>
          <w:rFonts w:ascii="Arial" w:hAnsi="Arial" w:cs="Arial"/>
        </w:rPr>
      </w:pPr>
      <w:proofErr w:type="gramStart"/>
      <w:r w:rsidRPr="00223509">
        <w:rPr>
          <w:rFonts w:ascii="Arial" w:hAnsi="Arial" w:cs="Arial"/>
        </w:rPr>
        <w:t>characterization</w:t>
      </w:r>
      <w:proofErr w:type="gramEnd"/>
    </w:p>
    <w:p w14:paraId="3A695515" w14:textId="77777777" w:rsidR="00A438DC" w:rsidRPr="00223509" w:rsidRDefault="00A438DC" w:rsidP="00C11B7A">
      <w:pPr>
        <w:widowControl w:val="0"/>
        <w:numPr>
          <w:ilvl w:val="1"/>
          <w:numId w:val="2"/>
        </w:numPr>
        <w:tabs>
          <w:tab w:val="left" w:pos="720"/>
          <w:tab w:val="left" w:pos="940"/>
        </w:tabs>
        <w:autoSpaceDE w:val="0"/>
        <w:autoSpaceDN w:val="0"/>
        <w:adjustRightInd w:val="0"/>
        <w:ind w:hanging="1440"/>
        <w:rPr>
          <w:rFonts w:ascii="Arial" w:hAnsi="Arial" w:cs="Arial"/>
        </w:rPr>
      </w:pPr>
      <w:proofErr w:type="gramStart"/>
      <w:r w:rsidRPr="00223509">
        <w:rPr>
          <w:rFonts w:ascii="Arial" w:hAnsi="Arial" w:cs="Arial"/>
        </w:rPr>
        <w:t>techniques</w:t>
      </w:r>
      <w:proofErr w:type="gramEnd"/>
      <w:r w:rsidRPr="00223509">
        <w:rPr>
          <w:rFonts w:ascii="Arial" w:hAnsi="Arial" w:cs="Arial"/>
        </w:rPr>
        <w:t xml:space="preserve"> and style</w:t>
      </w:r>
    </w:p>
    <w:p w14:paraId="75F1CCFC" w14:textId="77777777" w:rsidR="00A438DC" w:rsidRPr="00223509" w:rsidRDefault="00A438DC" w:rsidP="00A438DC">
      <w:pPr>
        <w:widowControl w:val="0"/>
        <w:tabs>
          <w:tab w:val="left" w:pos="940"/>
          <w:tab w:val="left" w:pos="1440"/>
        </w:tabs>
        <w:autoSpaceDE w:val="0"/>
        <w:autoSpaceDN w:val="0"/>
        <w:adjustRightInd w:val="0"/>
        <w:rPr>
          <w:rFonts w:ascii="Arial" w:hAnsi="Arial" w:cs="Arial"/>
        </w:rPr>
      </w:pPr>
      <w:r w:rsidRPr="00223509">
        <w:rPr>
          <w:rFonts w:ascii="Arial" w:hAnsi="Arial" w:cs="Arial"/>
        </w:rPr>
        <w:t>NOTE:  Just about any idea works for the oral presentation, as long as it is based on one of the three books listed above.  If you have any questions come and ask.</w:t>
      </w:r>
    </w:p>
    <w:p w14:paraId="5851CEE4" w14:textId="77777777" w:rsidR="00A438DC" w:rsidRPr="00223509" w:rsidRDefault="00A438DC" w:rsidP="00A438DC">
      <w:pPr>
        <w:widowControl w:val="0"/>
        <w:tabs>
          <w:tab w:val="left" w:pos="1660"/>
          <w:tab w:val="left" w:pos="2160"/>
        </w:tabs>
        <w:autoSpaceDE w:val="0"/>
        <w:autoSpaceDN w:val="0"/>
        <w:adjustRightInd w:val="0"/>
        <w:rPr>
          <w:rFonts w:ascii="Arial" w:hAnsi="Arial" w:cs="Arial"/>
          <w:color w:val="424242"/>
        </w:rPr>
      </w:pPr>
    </w:p>
    <w:p w14:paraId="557AD7AB" w14:textId="77777777" w:rsidR="00A438DC" w:rsidRPr="00223509" w:rsidRDefault="00A438DC" w:rsidP="00A438DC">
      <w:pPr>
        <w:widowControl w:val="0"/>
        <w:tabs>
          <w:tab w:val="left" w:pos="1660"/>
          <w:tab w:val="left" w:pos="2160"/>
        </w:tabs>
        <w:autoSpaceDE w:val="0"/>
        <w:autoSpaceDN w:val="0"/>
        <w:adjustRightInd w:val="0"/>
        <w:rPr>
          <w:rFonts w:ascii="Arial" w:hAnsi="Arial" w:cs="Arial"/>
        </w:rPr>
      </w:pPr>
      <w:r w:rsidRPr="00223509">
        <w:rPr>
          <w:rFonts w:ascii="Arial" w:hAnsi="Arial" w:cs="Arial"/>
          <w:b/>
          <w:color w:val="424242"/>
          <w:sz w:val="32"/>
          <w:szCs w:val="32"/>
        </w:rPr>
        <w:t>Step 3: </w:t>
      </w:r>
      <w:r w:rsidRPr="00223509">
        <w:rPr>
          <w:rFonts w:ascii="Arial" w:hAnsi="Arial" w:cs="Arial"/>
          <w:color w:val="424242"/>
        </w:rPr>
        <w:t xml:space="preserve"> </w:t>
      </w:r>
      <w:r w:rsidRPr="00223509">
        <w:rPr>
          <w:rFonts w:ascii="Arial" w:hAnsi="Arial" w:cs="Arial"/>
        </w:rPr>
        <w:t xml:space="preserve">Choose a presentation format that suits the work you like best and the topic you have chosen.  Just like in the second world lit </w:t>
      </w:r>
      <w:proofErr w:type="gramStart"/>
      <w:r w:rsidRPr="00223509">
        <w:rPr>
          <w:rFonts w:ascii="Arial" w:hAnsi="Arial" w:cs="Arial"/>
        </w:rPr>
        <w:t>paper,</w:t>
      </w:r>
      <w:proofErr w:type="gramEnd"/>
      <w:r w:rsidRPr="00223509">
        <w:rPr>
          <w:rFonts w:ascii="Arial" w:hAnsi="Arial" w:cs="Arial"/>
        </w:rPr>
        <w:t xml:space="preserve"> you have the choice of either an expository presentation (that explains and analyzes) or a more creative presentation.</w:t>
      </w:r>
    </w:p>
    <w:p w14:paraId="64B0A8F7" w14:textId="77777777" w:rsidR="00A438DC" w:rsidRPr="00223509" w:rsidRDefault="00A438DC" w:rsidP="00A438DC">
      <w:pPr>
        <w:widowControl w:val="0"/>
        <w:tabs>
          <w:tab w:val="left" w:pos="1660"/>
          <w:tab w:val="left" w:pos="2160"/>
        </w:tabs>
        <w:autoSpaceDE w:val="0"/>
        <w:autoSpaceDN w:val="0"/>
        <w:adjustRightInd w:val="0"/>
        <w:rPr>
          <w:rFonts w:ascii="Arial" w:hAnsi="Arial" w:cs="Arial"/>
        </w:rPr>
      </w:pPr>
    </w:p>
    <w:p w14:paraId="684EF082" w14:textId="77777777" w:rsidR="00A438DC" w:rsidRPr="00223509" w:rsidRDefault="00A438DC" w:rsidP="00A438DC">
      <w:pPr>
        <w:pStyle w:val="ListParagraph"/>
        <w:widowControl w:val="0"/>
        <w:numPr>
          <w:ilvl w:val="0"/>
          <w:numId w:val="7"/>
        </w:numPr>
        <w:tabs>
          <w:tab w:val="left" w:pos="1440"/>
        </w:tabs>
        <w:autoSpaceDE w:val="0"/>
        <w:autoSpaceDN w:val="0"/>
        <w:adjustRightInd w:val="0"/>
        <w:ind w:left="360"/>
        <w:rPr>
          <w:rFonts w:ascii="Arial" w:hAnsi="Arial" w:cs="Arial"/>
        </w:rPr>
      </w:pPr>
      <w:r w:rsidRPr="00223509">
        <w:rPr>
          <w:rFonts w:ascii="Arial" w:hAnsi="Arial" w:cs="Arial"/>
        </w:rPr>
        <w:t>If you feel “safer” working with an expository presentation, here are some thoughts.  You could:</w:t>
      </w:r>
    </w:p>
    <w:p w14:paraId="376D90D5" w14:textId="77777777" w:rsidR="00A438DC" w:rsidRPr="00223509" w:rsidRDefault="00A438DC" w:rsidP="00A438DC">
      <w:pPr>
        <w:pStyle w:val="ListParagraph"/>
        <w:widowControl w:val="0"/>
        <w:numPr>
          <w:ilvl w:val="0"/>
          <w:numId w:val="7"/>
        </w:numPr>
        <w:tabs>
          <w:tab w:val="left" w:pos="1660"/>
          <w:tab w:val="left" w:pos="2160"/>
        </w:tabs>
        <w:autoSpaceDE w:val="0"/>
        <w:autoSpaceDN w:val="0"/>
        <w:adjustRightInd w:val="0"/>
        <w:ind w:left="1080"/>
        <w:rPr>
          <w:rFonts w:ascii="Arial" w:hAnsi="Arial" w:cs="Arial"/>
        </w:rPr>
      </w:pPr>
      <w:proofErr w:type="gramStart"/>
      <w:r w:rsidRPr="00223509">
        <w:rPr>
          <w:rFonts w:ascii="Arial" w:hAnsi="Arial" w:cs="Arial"/>
        </w:rPr>
        <w:t>introduce</w:t>
      </w:r>
      <w:proofErr w:type="gramEnd"/>
      <w:r w:rsidRPr="00223509">
        <w:rPr>
          <w:rFonts w:ascii="Arial" w:hAnsi="Arial" w:cs="Arial"/>
        </w:rPr>
        <w:t xml:space="preserve"> a writer or a work, as if your audience were not familiar with your writer or your work.</w:t>
      </w:r>
    </w:p>
    <w:p w14:paraId="0159FA8C" w14:textId="77777777" w:rsidR="00A438DC" w:rsidRPr="00223509" w:rsidRDefault="00A438DC" w:rsidP="00A438DC">
      <w:pPr>
        <w:pStyle w:val="ListParagraph"/>
        <w:widowControl w:val="0"/>
        <w:numPr>
          <w:ilvl w:val="0"/>
          <w:numId w:val="7"/>
        </w:numPr>
        <w:tabs>
          <w:tab w:val="left" w:pos="1660"/>
          <w:tab w:val="left" w:pos="2160"/>
        </w:tabs>
        <w:autoSpaceDE w:val="0"/>
        <w:autoSpaceDN w:val="0"/>
        <w:adjustRightInd w:val="0"/>
        <w:ind w:left="1080"/>
        <w:rPr>
          <w:rFonts w:ascii="Arial" w:hAnsi="Arial" w:cs="Arial"/>
        </w:rPr>
      </w:pPr>
      <w:proofErr w:type="gramStart"/>
      <w:r w:rsidRPr="00223509">
        <w:rPr>
          <w:rFonts w:ascii="Arial" w:hAnsi="Arial" w:cs="Arial"/>
        </w:rPr>
        <w:t>explain</w:t>
      </w:r>
      <w:proofErr w:type="gramEnd"/>
      <w:r w:rsidRPr="00223509">
        <w:rPr>
          <w:rFonts w:ascii="Arial" w:hAnsi="Arial" w:cs="Arial"/>
        </w:rPr>
        <w:t xml:space="preserve"> a particular aspect of an author’s work</w:t>
      </w:r>
    </w:p>
    <w:p w14:paraId="73ED850E" w14:textId="77777777" w:rsidR="00A438DC" w:rsidRPr="00223509" w:rsidRDefault="00A438DC" w:rsidP="00A438DC">
      <w:pPr>
        <w:pStyle w:val="ListParagraph"/>
        <w:widowControl w:val="0"/>
        <w:numPr>
          <w:ilvl w:val="0"/>
          <w:numId w:val="7"/>
        </w:numPr>
        <w:tabs>
          <w:tab w:val="left" w:pos="1660"/>
          <w:tab w:val="left" w:pos="2160"/>
        </w:tabs>
        <w:autoSpaceDE w:val="0"/>
        <w:autoSpaceDN w:val="0"/>
        <w:adjustRightInd w:val="0"/>
        <w:ind w:left="1080"/>
        <w:rPr>
          <w:rFonts w:ascii="Arial" w:hAnsi="Arial" w:cs="Arial"/>
        </w:rPr>
      </w:pPr>
      <w:proofErr w:type="gramStart"/>
      <w:r w:rsidRPr="00223509">
        <w:rPr>
          <w:rFonts w:ascii="Arial" w:hAnsi="Arial" w:cs="Arial"/>
        </w:rPr>
        <w:t>examine</w:t>
      </w:r>
      <w:proofErr w:type="gramEnd"/>
      <w:r w:rsidRPr="00223509">
        <w:rPr>
          <w:rFonts w:ascii="Arial" w:hAnsi="Arial" w:cs="Arial"/>
        </w:rPr>
        <w:t xml:space="preserve"> a particular interpretation of a work</w:t>
      </w:r>
    </w:p>
    <w:p w14:paraId="7A164CC4" w14:textId="77777777" w:rsidR="00A438DC" w:rsidRPr="00223509" w:rsidRDefault="00A438DC" w:rsidP="00A438DC">
      <w:pPr>
        <w:pStyle w:val="ListParagraph"/>
        <w:widowControl w:val="0"/>
        <w:numPr>
          <w:ilvl w:val="0"/>
          <w:numId w:val="7"/>
        </w:numPr>
        <w:tabs>
          <w:tab w:val="left" w:pos="1660"/>
          <w:tab w:val="left" w:pos="2160"/>
        </w:tabs>
        <w:autoSpaceDE w:val="0"/>
        <w:autoSpaceDN w:val="0"/>
        <w:adjustRightInd w:val="0"/>
        <w:ind w:left="1080"/>
        <w:rPr>
          <w:rFonts w:ascii="Arial" w:hAnsi="Arial" w:cs="Arial"/>
        </w:rPr>
      </w:pPr>
      <w:proofErr w:type="gramStart"/>
      <w:r w:rsidRPr="00223509">
        <w:rPr>
          <w:rFonts w:ascii="Arial" w:hAnsi="Arial" w:cs="Arial"/>
        </w:rPr>
        <w:t>discuss</w:t>
      </w:r>
      <w:proofErr w:type="gramEnd"/>
      <w:r w:rsidRPr="00223509">
        <w:rPr>
          <w:rFonts w:ascii="Arial" w:hAnsi="Arial" w:cs="Arial"/>
        </w:rPr>
        <w:t xml:space="preserve"> the setting of a particular writer’s work against another body of material, such as details on social background or political views</w:t>
      </w:r>
    </w:p>
    <w:p w14:paraId="448BE91F" w14:textId="77777777" w:rsidR="00A438DC" w:rsidRPr="00223509" w:rsidRDefault="00C11B7A" w:rsidP="00A438DC">
      <w:pPr>
        <w:pStyle w:val="ListParagraph"/>
        <w:widowControl w:val="0"/>
        <w:numPr>
          <w:ilvl w:val="0"/>
          <w:numId w:val="7"/>
        </w:numPr>
        <w:tabs>
          <w:tab w:val="left" w:pos="2380"/>
          <w:tab w:val="left" w:pos="2880"/>
        </w:tabs>
        <w:autoSpaceDE w:val="0"/>
        <w:autoSpaceDN w:val="0"/>
        <w:adjustRightInd w:val="0"/>
        <w:ind w:left="450"/>
        <w:rPr>
          <w:rFonts w:ascii="Arial" w:hAnsi="Arial" w:cs="Arial"/>
        </w:rPr>
      </w:pPr>
      <w:r w:rsidRPr="00223509">
        <w:rPr>
          <w:rFonts w:ascii="Arial" w:hAnsi="Arial" w:cs="Arial"/>
        </w:rPr>
        <w:t xml:space="preserve">Be careful </w:t>
      </w:r>
      <w:r w:rsidR="00A438DC" w:rsidRPr="00223509">
        <w:rPr>
          <w:rFonts w:ascii="Arial" w:hAnsi="Arial" w:cs="Arial"/>
        </w:rPr>
        <w:t>to stay focused on the literature and not to turn this into a socio-political discussion that goes too far away from the text</w:t>
      </w:r>
      <w:r w:rsidRPr="00223509">
        <w:rPr>
          <w:rFonts w:ascii="Arial" w:hAnsi="Arial" w:cs="Arial"/>
        </w:rPr>
        <w:t>.</w:t>
      </w:r>
    </w:p>
    <w:p w14:paraId="467B3615" w14:textId="77777777" w:rsidR="00A438DC" w:rsidRPr="00223509" w:rsidRDefault="00A438DC" w:rsidP="00A438DC">
      <w:pPr>
        <w:pStyle w:val="ListParagraph"/>
        <w:widowControl w:val="0"/>
        <w:numPr>
          <w:ilvl w:val="0"/>
          <w:numId w:val="7"/>
        </w:numPr>
        <w:tabs>
          <w:tab w:val="left" w:pos="1660"/>
          <w:tab w:val="left" w:pos="2160"/>
        </w:tabs>
        <w:autoSpaceDE w:val="0"/>
        <w:autoSpaceDN w:val="0"/>
        <w:adjustRightInd w:val="0"/>
        <w:ind w:left="1080"/>
        <w:rPr>
          <w:rFonts w:ascii="Arial" w:hAnsi="Arial" w:cs="Arial"/>
        </w:rPr>
      </w:pPr>
      <w:proofErr w:type="gramStart"/>
      <w:r w:rsidRPr="00223509">
        <w:rPr>
          <w:rFonts w:ascii="Arial" w:hAnsi="Arial" w:cs="Arial"/>
        </w:rPr>
        <w:t>comment</w:t>
      </w:r>
      <w:proofErr w:type="gramEnd"/>
      <w:r w:rsidRPr="00223509">
        <w:rPr>
          <w:rFonts w:ascii="Arial" w:hAnsi="Arial" w:cs="Arial"/>
        </w:rPr>
        <w:t xml:space="preserve"> on the use of a particular image, idea, or symbol in a text</w:t>
      </w:r>
    </w:p>
    <w:p w14:paraId="7FD6AC13" w14:textId="77777777" w:rsidR="00A438DC" w:rsidRPr="00223509" w:rsidRDefault="00A438DC" w:rsidP="00A438DC">
      <w:pPr>
        <w:pStyle w:val="ListParagraph"/>
        <w:widowControl w:val="0"/>
        <w:numPr>
          <w:ilvl w:val="0"/>
          <w:numId w:val="7"/>
        </w:numPr>
        <w:tabs>
          <w:tab w:val="left" w:pos="1660"/>
          <w:tab w:val="left" w:pos="2160"/>
        </w:tabs>
        <w:autoSpaceDE w:val="0"/>
        <w:autoSpaceDN w:val="0"/>
        <w:adjustRightInd w:val="0"/>
        <w:ind w:left="1080"/>
        <w:rPr>
          <w:rFonts w:ascii="Arial" w:hAnsi="Arial" w:cs="Arial"/>
        </w:rPr>
      </w:pPr>
      <w:proofErr w:type="gramStart"/>
      <w:r w:rsidRPr="00223509">
        <w:rPr>
          <w:rFonts w:ascii="Arial" w:hAnsi="Arial" w:cs="Arial"/>
        </w:rPr>
        <w:t>compare</w:t>
      </w:r>
      <w:proofErr w:type="gramEnd"/>
      <w:r w:rsidRPr="00223509">
        <w:rPr>
          <w:rFonts w:ascii="Arial" w:hAnsi="Arial" w:cs="Arial"/>
        </w:rPr>
        <w:t xml:space="preserve"> two passages, two characters, two works, etc.</w:t>
      </w:r>
    </w:p>
    <w:p w14:paraId="69945D0B" w14:textId="77777777" w:rsidR="00A438DC" w:rsidRPr="00223509" w:rsidRDefault="00A438DC" w:rsidP="00A438DC">
      <w:pPr>
        <w:pStyle w:val="ListParagraph"/>
        <w:widowControl w:val="0"/>
        <w:numPr>
          <w:ilvl w:val="0"/>
          <w:numId w:val="7"/>
        </w:numPr>
        <w:tabs>
          <w:tab w:val="left" w:pos="1660"/>
          <w:tab w:val="left" w:pos="2160"/>
        </w:tabs>
        <w:autoSpaceDE w:val="0"/>
        <w:autoSpaceDN w:val="0"/>
        <w:adjustRightInd w:val="0"/>
        <w:ind w:left="1080"/>
        <w:rPr>
          <w:rFonts w:ascii="Arial" w:hAnsi="Arial" w:cs="Arial"/>
        </w:rPr>
      </w:pPr>
      <w:proofErr w:type="gramStart"/>
      <w:r w:rsidRPr="00223509">
        <w:rPr>
          <w:rFonts w:ascii="Arial" w:hAnsi="Arial" w:cs="Arial"/>
        </w:rPr>
        <w:t>comment</w:t>
      </w:r>
      <w:proofErr w:type="gramEnd"/>
      <w:r w:rsidRPr="00223509">
        <w:rPr>
          <w:rFonts w:ascii="Arial" w:hAnsi="Arial" w:cs="Arial"/>
        </w:rPr>
        <w:t xml:space="preserve"> on an extract from one of the works (this would be a very in-depth analysis of one part of the work)</w:t>
      </w:r>
    </w:p>
    <w:p w14:paraId="7BC270D8" w14:textId="77777777" w:rsidR="00C11B7A" w:rsidRPr="00223509" w:rsidRDefault="00A438DC" w:rsidP="00C11B7A">
      <w:pPr>
        <w:pStyle w:val="ListParagraph"/>
        <w:widowControl w:val="0"/>
        <w:numPr>
          <w:ilvl w:val="0"/>
          <w:numId w:val="7"/>
        </w:numPr>
        <w:tabs>
          <w:tab w:val="left" w:pos="2380"/>
          <w:tab w:val="left" w:pos="2880"/>
        </w:tabs>
        <w:autoSpaceDE w:val="0"/>
        <w:autoSpaceDN w:val="0"/>
        <w:adjustRightInd w:val="0"/>
        <w:ind w:left="360"/>
        <w:rPr>
          <w:rFonts w:ascii="Arial" w:hAnsi="Arial" w:cs="Arial"/>
        </w:rPr>
      </w:pPr>
      <w:r w:rsidRPr="00223509">
        <w:rPr>
          <w:rFonts w:ascii="Arial" w:hAnsi="Arial" w:cs="Arial"/>
        </w:rPr>
        <w:t xml:space="preserve">Select a few paragraphs, a chapter, </w:t>
      </w:r>
      <w:proofErr w:type="gramStart"/>
      <w:r w:rsidRPr="00223509">
        <w:rPr>
          <w:rFonts w:ascii="Arial" w:hAnsi="Arial" w:cs="Arial"/>
        </w:rPr>
        <w:t>a</w:t>
      </w:r>
      <w:proofErr w:type="gramEnd"/>
      <w:r w:rsidRPr="00223509">
        <w:rPr>
          <w:rFonts w:ascii="Arial" w:hAnsi="Arial" w:cs="Arial"/>
        </w:rPr>
        <w:t xml:space="preserve"> particular scene and analyze this one scene in terms of the whole work.  Provide a copy of the passage you are using.</w:t>
      </w:r>
    </w:p>
    <w:p w14:paraId="6D70065A" w14:textId="77777777" w:rsidR="00A438DC" w:rsidRPr="00223509" w:rsidRDefault="00A438DC" w:rsidP="00A438DC">
      <w:pPr>
        <w:pStyle w:val="ListParagraph"/>
        <w:widowControl w:val="0"/>
        <w:numPr>
          <w:ilvl w:val="0"/>
          <w:numId w:val="7"/>
        </w:numPr>
        <w:tabs>
          <w:tab w:val="left" w:pos="2380"/>
          <w:tab w:val="left" w:pos="2880"/>
        </w:tabs>
        <w:autoSpaceDE w:val="0"/>
        <w:autoSpaceDN w:val="0"/>
        <w:adjustRightInd w:val="0"/>
        <w:ind w:left="360"/>
        <w:rPr>
          <w:rFonts w:ascii="Arial" w:hAnsi="Arial" w:cs="Arial"/>
        </w:rPr>
      </w:pPr>
      <w:r w:rsidRPr="00223509">
        <w:rPr>
          <w:rFonts w:ascii="Arial" w:hAnsi="Arial" w:cs="Arial"/>
        </w:rPr>
        <w:lastRenderedPageBreak/>
        <w:t>If you feel creative, here are some thoughts.  You could:</w:t>
      </w:r>
    </w:p>
    <w:p w14:paraId="7DB09C82" w14:textId="77777777" w:rsidR="00A438DC" w:rsidRPr="00223509" w:rsidRDefault="00A438DC" w:rsidP="00A438DC">
      <w:pPr>
        <w:pStyle w:val="ListParagraph"/>
        <w:widowControl w:val="0"/>
        <w:numPr>
          <w:ilvl w:val="0"/>
          <w:numId w:val="7"/>
        </w:numPr>
        <w:tabs>
          <w:tab w:val="left" w:pos="1660"/>
          <w:tab w:val="left" w:pos="2160"/>
        </w:tabs>
        <w:autoSpaceDE w:val="0"/>
        <w:autoSpaceDN w:val="0"/>
        <w:adjustRightInd w:val="0"/>
        <w:ind w:left="990"/>
        <w:rPr>
          <w:rFonts w:ascii="Arial" w:hAnsi="Arial" w:cs="Arial"/>
        </w:rPr>
      </w:pPr>
      <w:proofErr w:type="gramStart"/>
      <w:r w:rsidRPr="00223509">
        <w:rPr>
          <w:rFonts w:ascii="Arial" w:hAnsi="Arial" w:cs="Arial"/>
        </w:rPr>
        <w:t>perform</w:t>
      </w:r>
      <w:proofErr w:type="gramEnd"/>
      <w:r w:rsidRPr="00223509">
        <w:rPr>
          <w:rFonts w:ascii="Arial" w:hAnsi="Arial" w:cs="Arial"/>
        </w:rPr>
        <w:t xml:space="preserve"> a monologue by a character at some important point in the work</w:t>
      </w:r>
    </w:p>
    <w:p w14:paraId="7B712421" w14:textId="77777777" w:rsidR="00A438DC" w:rsidRPr="00223509" w:rsidRDefault="00A438DC" w:rsidP="00A438DC">
      <w:pPr>
        <w:pStyle w:val="ListParagraph"/>
        <w:widowControl w:val="0"/>
        <w:numPr>
          <w:ilvl w:val="0"/>
          <w:numId w:val="7"/>
        </w:numPr>
        <w:tabs>
          <w:tab w:val="left" w:pos="1660"/>
          <w:tab w:val="left" w:pos="2160"/>
        </w:tabs>
        <w:autoSpaceDE w:val="0"/>
        <w:autoSpaceDN w:val="0"/>
        <w:adjustRightInd w:val="0"/>
        <w:ind w:left="990"/>
        <w:rPr>
          <w:rFonts w:ascii="Arial" w:hAnsi="Arial" w:cs="Arial"/>
        </w:rPr>
      </w:pPr>
      <w:proofErr w:type="gramStart"/>
      <w:r w:rsidRPr="00223509">
        <w:rPr>
          <w:rFonts w:ascii="Arial" w:hAnsi="Arial" w:cs="Arial"/>
        </w:rPr>
        <w:t>pretend</w:t>
      </w:r>
      <w:proofErr w:type="gramEnd"/>
      <w:r w:rsidRPr="00223509">
        <w:rPr>
          <w:rFonts w:ascii="Arial" w:hAnsi="Arial" w:cs="Arial"/>
        </w:rPr>
        <w:t xml:space="preserve"> you are a character in later life and reminisce back to the work;</w:t>
      </w:r>
    </w:p>
    <w:p w14:paraId="3E83FE66" w14:textId="77777777" w:rsidR="00A438DC" w:rsidRPr="00223509" w:rsidRDefault="00A438DC" w:rsidP="00A438DC">
      <w:pPr>
        <w:pStyle w:val="ListParagraph"/>
        <w:widowControl w:val="0"/>
        <w:numPr>
          <w:ilvl w:val="0"/>
          <w:numId w:val="7"/>
        </w:numPr>
        <w:tabs>
          <w:tab w:val="left" w:pos="1660"/>
          <w:tab w:val="left" w:pos="2160"/>
        </w:tabs>
        <w:autoSpaceDE w:val="0"/>
        <w:autoSpaceDN w:val="0"/>
        <w:adjustRightInd w:val="0"/>
        <w:ind w:left="990"/>
        <w:rPr>
          <w:rFonts w:ascii="Arial" w:hAnsi="Arial" w:cs="Arial"/>
        </w:rPr>
      </w:pPr>
      <w:proofErr w:type="gramStart"/>
      <w:r w:rsidRPr="00223509">
        <w:rPr>
          <w:rFonts w:ascii="Arial" w:hAnsi="Arial" w:cs="Arial"/>
        </w:rPr>
        <w:t>pretend</w:t>
      </w:r>
      <w:proofErr w:type="gramEnd"/>
      <w:r w:rsidRPr="00223509">
        <w:rPr>
          <w:rFonts w:ascii="Arial" w:hAnsi="Arial" w:cs="Arial"/>
        </w:rPr>
        <w:t xml:space="preserve"> you are the author of the work and that you are reacting to a particular interpretation of elements of his work in a given context</w:t>
      </w:r>
    </w:p>
    <w:p w14:paraId="68C364FF" w14:textId="77777777" w:rsidR="00A438DC" w:rsidRPr="00223509" w:rsidRDefault="00A438DC" w:rsidP="00A438DC">
      <w:pPr>
        <w:widowControl w:val="0"/>
        <w:tabs>
          <w:tab w:val="left" w:pos="1660"/>
          <w:tab w:val="left" w:pos="2160"/>
        </w:tabs>
        <w:autoSpaceDE w:val="0"/>
        <w:autoSpaceDN w:val="0"/>
        <w:adjustRightInd w:val="0"/>
        <w:ind w:left="900"/>
        <w:rPr>
          <w:rFonts w:ascii="Arial" w:hAnsi="Arial" w:cs="Arial"/>
          <w:color w:val="424242"/>
        </w:rPr>
      </w:pPr>
    </w:p>
    <w:p w14:paraId="2B067197" w14:textId="77777777" w:rsidR="00C11B7A" w:rsidRPr="00223509" w:rsidRDefault="00C11B7A" w:rsidP="00A438DC">
      <w:pPr>
        <w:widowControl w:val="0"/>
        <w:tabs>
          <w:tab w:val="left" w:pos="220"/>
          <w:tab w:val="left" w:pos="720"/>
        </w:tabs>
        <w:autoSpaceDE w:val="0"/>
        <w:autoSpaceDN w:val="0"/>
        <w:adjustRightInd w:val="0"/>
        <w:rPr>
          <w:rFonts w:ascii="Arial" w:hAnsi="Arial" w:cs="Arial"/>
          <w:b/>
          <w:color w:val="424242"/>
          <w:sz w:val="32"/>
          <w:szCs w:val="32"/>
        </w:rPr>
      </w:pPr>
    </w:p>
    <w:p w14:paraId="3140775D" w14:textId="77777777" w:rsidR="00A438DC" w:rsidRPr="00223509" w:rsidRDefault="00A438DC" w:rsidP="00A438DC">
      <w:pPr>
        <w:widowControl w:val="0"/>
        <w:tabs>
          <w:tab w:val="left" w:pos="220"/>
          <w:tab w:val="left" w:pos="720"/>
        </w:tabs>
        <w:autoSpaceDE w:val="0"/>
        <w:autoSpaceDN w:val="0"/>
        <w:adjustRightInd w:val="0"/>
        <w:rPr>
          <w:rFonts w:ascii="Arial" w:hAnsi="Arial" w:cs="Arial"/>
        </w:rPr>
      </w:pPr>
      <w:r w:rsidRPr="00223509">
        <w:rPr>
          <w:rFonts w:ascii="Arial" w:hAnsi="Arial" w:cs="Arial"/>
          <w:b/>
          <w:color w:val="424242"/>
          <w:sz w:val="32"/>
          <w:szCs w:val="32"/>
        </w:rPr>
        <w:t xml:space="preserve">Step 4:  </w:t>
      </w:r>
      <w:r w:rsidRPr="00223509">
        <w:rPr>
          <w:rFonts w:ascii="Arial" w:hAnsi="Arial" w:cs="Arial"/>
        </w:rPr>
        <w:t>Whatever you choose, you must remember that the FOCUS of the presentation is critical.  Whatever the topic and type of presentation chosen, candidates will be expected to show:</w:t>
      </w:r>
    </w:p>
    <w:p w14:paraId="112FE588" w14:textId="77777777" w:rsidR="00A438DC" w:rsidRPr="00223509" w:rsidRDefault="00A438DC" w:rsidP="00A438DC">
      <w:pPr>
        <w:widowControl w:val="0"/>
        <w:numPr>
          <w:ilvl w:val="1"/>
          <w:numId w:val="12"/>
        </w:numPr>
        <w:tabs>
          <w:tab w:val="left" w:pos="940"/>
        </w:tabs>
        <w:autoSpaceDE w:val="0"/>
        <w:autoSpaceDN w:val="0"/>
        <w:adjustRightInd w:val="0"/>
        <w:ind w:left="360"/>
        <w:rPr>
          <w:rFonts w:ascii="Arial" w:hAnsi="Arial" w:cs="Arial"/>
        </w:rPr>
      </w:pPr>
      <w:proofErr w:type="gramStart"/>
      <w:r w:rsidRPr="00223509">
        <w:rPr>
          <w:rFonts w:ascii="Arial" w:hAnsi="Arial" w:cs="Arial"/>
        </w:rPr>
        <w:t>knowledge</w:t>
      </w:r>
      <w:proofErr w:type="gramEnd"/>
      <w:r w:rsidRPr="00223509">
        <w:rPr>
          <w:rFonts w:ascii="Arial" w:hAnsi="Arial" w:cs="Arial"/>
        </w:rPr>
        <w:t xml:space="preserve"> and understanding of the work</w:t>
      </w:r>
    </w:p>
    <w:p w14:paraId="75855577" w14:textId="77777777" w:rsidR="00A438DC" w:rsidRPr="00223509" w:rsidRDefault="00A438DC" w:rsidP="00A438DC">
      <w:pPr>
        <w:widowControl w:val="0"/>
        <w:numPr>
          <w:ilvl w:val="1"/>
          <w:numId w:val="12"/>
        </w:numPr>
        <w:tabs>
          <w:tab w:val="left" w:pos="940"/>
        </w:tabs>
        <w:autoSpaceDE w:val="0"/>
        <w:autoSpaceDN w:val="0"/>
        <w:adjustRightInd w:val="0"/>
        <w:ind w:left="360"/>
        <w:rPr>
          <w:rFonts w:ascii="Arial" w:hAnsi="Arial" w:cs="Arial"/>
        </w:rPr>
      </w:pPr>
      <w:proofErr w:type="gramStart"/>
      <w:r w:rsidRPr="00223509">
        <w:rPr>
          <w:rFonts w:ascii="Arial" w:hAnsi="Arial" w:cs="Arial"/>
        </w:rPr>
        <w:t>thorough</w:t>
      </w:r>
      <w:proofErr w:type="gramEnd"/>
      <w:r w:rsidRPr="00223509">
        <w:rPr>
          <w:rFonts w:ascii="Arial" w:hAnsi="Arial" w:cs="Arial"/>
        </w:rPr>
        <w:t xml:space="preserve"> appreciation of the aspect discussed</w:t>
      </w:r>
    </w:p>
    <w:p w14:paraId="172CA5E0" w14:textId="77777777" w:rsidR="00A438DC" w:rsidRPr="00223509" w:rsidRDefault="00A438DC" w:rsidP="00A438DC">
      <w:pPr>
        <w:widowControl w:val="0"/>
        <w:numPr>
          <w:ilvl w:val="1"/>
          <w:numId w:val="12"/>
        </w:numPr>
        <w:tabs>
          <w:tab w:val="left" w:pos="940"/>
        </w:tabs>
        <w:autoSpaceDE w:val="0"/>
        <w:autoSpaceDN w:val="0"/>
        <w:adjustRightInd w:val="0"/>
        <w:ind w:left="360"/>
        <w:rPr>
          <w:rFonts w:ascii="Arial" w:hAnsi="Arial" w:cs="Arial"/>
        </w:rPr>
      </w:pPr>
      <w:proofErr w:type="gramStart"/>
      <w:r w:rsidRPr="00223509">
        <w:rPr>
          <w:rFonts w:ascii="Arial" w:hAnsi="Arial" w:cs="Arial"/>
        </w:rPr>
        <w:t>knowledge</w:t>
      </w:r>
      <w:proofErr w:type="gramEnd"/>
      <w:r w:rsidRPr="00223509">
        <w:rPr>
          <w:rFonts w:ascii="Arial" w:hAnsi="Arial" w:cs="Arial"/>
        </w:rPr>
        <w:t xml:space="preserve"> and use of an appropriate linguistic register</w:t>
      </w:r>
    </w:p>
    <w:p w14:paraId="26E44EBB" w14:textId="77777777" w:rsidR="00A438DC" w:rsidRPr="00223509" w:rsidRDefault="00A438DC" w:rsidP="00A438DC">
      <w:pPr>
        <w:widowControl w:val="0"/>
        <w:numPr>
          <w:ilvl w:val="1"/>
          <w:numId w:val="12"/>
        </w:numPr>
        <w:tabs>
          <w:tab w:val="left" w:pos="940"/>
        </w:tabs>
        <w:autoSpaceDE w:val="0"/>
        <w:autoSpaceDN w:val="0"/>
        <w:adjustRightInd w:val="0"/>
        <w:ind w:left="360"/>
        <w:rPr>
          <w:rFonts w:ascii="Arial" w:hAnsi="Arial" w:cs="Arial"/>
        </w:rPr>
      </w:pPr>
      <w:proofErr w:type="gramStart"/>
      <w:r w:rsidRPr="00223509">
        <w:rPr>
          <w:rFonts w:ascii="Arial" w:hAnsi="Arial" w:cs="Arial"/>
        </w:rPr>
        <w:t>consideration</w:t>
      </w:r>
      <w:proofErr w:type="gramEnd"/>
      <w:r w:rsidRPr="00223509">
        <w:rPr>
          <w:rFonts w:ascii="Arial" w:hAnsi="Arial" w:cs="Arial"/>
        </w:rPr>
        <w:t xml:space="preserve"> of the effects of the author’s choices and how they affect the work</w:t>
      </w:r>
    </w:p>
    <w:p w14:paraId="1FAD12EF" w14:textId="77777777" w:rsidR="00223509" w:rsidRPr="00223509" w:rsidRDefault="00223509" w:rsidP="00223509">
      <w:pPr>
        <w:widowControl w:val="0"/>
        <w:tabs>
          <w:tab w:val="left" w:pos="940"/>
        </w:tabs>
        <w:autoSpaceDE w:val="0"/>
        <w:autoSpaceDN w:val="0"/>
        <w:adjustRightInd w:val="0"/>
        <w:rPr>
          <w:rFonts w:ascii="Arial" w:hAnsi="Arial" w:cs="Arial"/>
        </w:rPr>
      </w:pPr>
    </w:p>
    <w:p w14:paraId="4DBC1ABD" w14:textId="77777777" w:rsidR="00A438DC" w:rsidRPr="00223509" w:rsidRDefault="00A438DC" w:rsidP="00A438DC">
      <w:pPr>
        <w:widowControl w:val="0"/>
        <w:tabs>
          <w:tab w:val="left" w:pos="940"/>
        </w:tabs>
        <w:autoSpaceDE w:val="0"/>
        <w:autoSpaceDN w:val="0"/>
        <w:adjustRightInd w:val="0"/>
        <w:rPr>
          <w:rFonts w:ascii="Arial" w:hAnsi="Arial" w:cs="Arial"/>
        </w:rPr>
      </w:pPr>
    </w:p>
    <w:p w14:paraId="445A9C2D" w14:textId="77777777" w:rsidR="00A438DC" w:rsidRPr="00223509" w:rsidRDefault="00A438DC" w:rsidP="00A438DC">
      <w:pPr>
        <w:widowControl w:val="0"/>
        <w:tabs>
          <w:tab w:val="left" w:pos="220"/>
          <w:tab w:val="left" w:pos="720"/>
        </w:tabs>
        <w:autoSpaceDE w:val="0"/>
        <w:autoSpaceDN w:val="0"/>
        <w:adjustRightInd w:val="0"/>
        <w:rPr>
          <w:rFonts w:ascii="Arial" w:hAnsi="Arial" w:cs="Arial"/>
        </w:rPr>
      </w:pPr>
      <w:r w:rsidRPr="00223509">
        <w:rPr>
          <w:rFonts w:ascii="Arial" w:hAnsi="Arial" w:cs="Arial"/>
          <w:b/>
          <w:color w:val="424242"/>
          <w:sz w:val="32"/>
          <w:szCs w:val="32"/>
        </w:rPr>
        <w:t>Step 5: </w:t>
      </w:r>
      <w:r w:rsidRPr="00223509">
        <w:rPr>
          <w:rFonts w:ascii="Arial" w:hAnsi="Arial" w:cs="Arial"/>
          <w:color w:val="424242"/>
        </w:rPr>
        <w:t xml:space="preserve"> </w:t>
      </w:r>
      <w:r w:rsidRPr="00223509">
        <w:rPr>
          <w:rFonts w:ascii="Arial" w:hAnsi="Arial" w:cs="Arial"/>
        </w:rPr>
        <w:t>The structure of your presentation will obviously vary depending on what you choose to do.</w:t>
      </w:r>
    </w:p>
    <w:p w14:paraId="63264A2E" w14:textId="77777777" w:rsidR="00A438DC" w:rsidRPr="00223509" w:rsidRDefault="00A438DC" w:rsidP="00A438DC">
      <w:pPr>
        <w:widowControl w:val="0"/>
        <w:tabs>
          <w:tab w:val="left" w:pos="220"/>
          <w:tab w:val="left" w:pos="720"/>
        </w:tabs>
        <w:autoSpaceDE w:val="0"/>
        <w:autoSpaceDN w:val="0"/>
        <w:adjustRightInd w:val="0"/>
        <w:rPr>
          <w:rFonts w:ascii="Arial" w:hAnsi="Arial" w:cs="Arial"/>
        </w:rPr>
      </w:pPr>
    </w:p>
    <w:p w14:paraId="4EF8ACC3" w14:textId="77777777" w:rsidR="00A438DC" w:rsidRPr="00223509" w:rsidRDefault="00A438DC" w:rsidP="00A438DC">
      <w:pPr>
        <w:pStyle w:val="ListParagraph"/>
        <w:widowControl w:val="0"/>
        <w:numPr>
          <w:ilvl w:val="0"/>
          <w:numId w:val="11"/>
        </w:numPr>
        <w:tabs>
          <w:tab w:val="left" w:pos="940"/>
        </w:tabs>
        <w:autoSpaceDE w:val="0"/>
        <w:autoSpaceDN w:val="0"/>
        <w:adjustRightInd w:val="0"/>
        <w:ind w:left="360"/>
        <w:rPr>
          <w:rFonts w:ascii="Arial" w:hAnsi="Arial" w:cs="Arial"/>
        </w:rPr>
      </w:pPr>
      <w:r w:rsidRPr="00223509">
        <w:rPr>
          <w:rFonts w:ascii="Arial" w:hAnsi="Arial" w:cs="Arial"/>
        </w:rPr>
        <w:t xml:space="preserve">Some will follow a very logical sequence (like an expository comparison), but a </w:t>
      </w:r>
      <w:proofErr w:type="gramStart"/>
      <w:r w:rsidRPr="00223509">
        <w:rPr>
          <w:rFonts w:ascii="Arial" w:hAnsi="Arial" w:cs="Arial"/>
        </w:rPr>
        <w:t>role play</w:t>
      </w:r>
      <w:proofErr w:type="gramEnd"/>
      <w:r w:rsidRPr="00223509">
        <w:rPr>
          <w:rFonts w:ascii="Arial" w:hAnsi="Arial" w:cs="Arial"/>
        </w:rPr>
        <w:t xml:space="preserve"> or creative idea might not be suited to that same kind of rigid structure.</w:t>
      </w:r>
    </w:p>
    <w:p w14:paraId="35089DD1" w14:textId="77777777" w:rsidR="00A438DC" w:rsidRPr="00223509" w:rsidRDefault="00A438DC" w:rsidP="00A438DC">
      <w:pPr>
        <w:pStyle w:val="ListParagraph"/>
        <w:widowControl w:val="0"/>
        <w:numPr>
          <w:ilvl w:val="0"/>
          <w:numId w:val="11"/>
        </w:numPr>
        <w:tabs>
          <w:tab w:val="left" w:pos="940"/>
        </w:tabs>
        <w:autoSpaceDE w:val="0"/>
        <w:autoSpaceDN w:val="0"/>
        <w:adjustRightInd w:val="0"/>
        <w:ind w:left="360"/>
        <w:rPr>
          <w:rFonts w:ascii="Arial" w:hAnsi="Arial" w:cs="Arial"/>
        </w:rPr>
      </w:pPr>
      <w:r w:rsidRPr="00223509">
        <w:rPr>
          <w:rFonts w:ascii="Arial" w:hAnsi="Arial" w:cs="Arial"/>
        </w:rPr>
        <w:t>Whatever the activity chosen, all presentations must have a coherent structure.</w:t>
      </w:r>
    </w:p>
    <w:p w14:paraId="269B20C3" w14:textId="77777777" w:rsidR="00223509" w:rsidRDefault="00A438DC" w:rsidP="00223509">
      <w:pPr>
        <w:pStyle w:val="ListParagraph"/>
        <w:widowControl w:val="0"/>
        <w:numPr>
          <w:ilvl w:val="0"/>
          <w:numId w:val="11"/>
        </w:numPr>
        <w:tabs>
          <w:tab w:val="left" w:pos="940"/>
        </w:tabs>
        <w:autoSpaceDE w:val="0"/>
        <w:autoSpaceDN w:val="0"/>
        <w:adjustRightInd w:val="0"/>
        <w:ind w:left="360"/>
        <w:rPr>
          <w:rFonts w:ascii="Arial" w:hAnsi="Arial" w:cs="Arial"/>
          <w:color w:val="424242"/>
        </w:rPr>
      </w:pPr>
      <w:r w:rsidRPr="00223509">
        <w:rPr>
          <w:rFonts w:ascii="Arial" w:hAnsi="Arial" w:cs="Arial"/>
        </w:rPr>
        <w:t>Remember</w:t>
      </w:r>
      <w:r w:rsidR="00C11B7A" w:rsidRPr="00223509">
        <w:rPr>
          <w:rFonts w:ascii="Arial" w:hAnsi="Arial" w:cs="Arial"/>
        </w:rPr>
        <w:t xml:space="preserve">:  If you decide to use a </w:t>
      </w:r>
      <w:proofErr w:type="spellStart"/>
      <w:r w:rsidR="00C11B7A" w:rsidRPr="00223509">
        <w:rPr>
          <w:rFonts w:ascii="Arial" w:hAnsi="Arial" w:cs="Arial"/>
        </w:rPr>
        <w:t>P</w:t>
      </w:r>
      <w:r w:rsidRPr="00223509">
        <w:rPr>
          <w:rFonts w:ascii="Arial" w:hAnsi="Arial" w:cs="Arial"/>
        </w:rPr>
        <w:t>owerpoint</w:t>
      </w:r>
      <w:proofErr w:type="spellEnd"/>
      <w:r w:rsidRPr="00223509">
        <w:rPr>
          <w:rFonts w:ascii="Arial" w:hAnsi="Arial" w:cs="Arial"/>
        </w:rPr>
        <w:t xml:space="preserve"> presentation, it should </w:t>
      </w:r>
      <w:r w:rsidR="00C11B7A" w:rsidRPr="00223509">
        <w:rPr>
          <w:rFonts w:ascii="Arial" w:hAnsi="Arial" w:cs="Arial"/>
        </w:rPr>
        <w:t>ADD TO</w:t>
      </w:r>
      <w:r w:rsidRPr="00223509">
        <w:rPr>
          <w:rFonts w:ascii="Arial" w:hAnsi="Arial" w:cs="Arial"/>
        </w:rPr>
        <w:t xml:space="preserve">, rather than replace, your presentation.  Maps, pictures, diagrams, quotations, or anything else that will add to your presentation would be great.  </w:t>
      </w:r>
    </w:p>
    <w:p w14:paraId="28449768" w14:textId="77777777" w:rsidR="00223509" w:rsidRDefault="00223509" w:rsidP="00223509">
      <w:pPr>
        <w:pStyle w:val="ListParagraph"/>
        <w:widowControl w:val="0"/>
        <w:numPr>
          <w:ilvl w:val="0"/>
          <w:numId w:val="11"/>
        </w:numPr>
        <w:tabs>
          <w:tab w:val="left" w:pos="940"/>
        </w:tabs>
        <w:autoSpaceDE w:val="0"/>
        <w:autoSpaceDN w:val="0"/>
        <w:adjustRightInd w:val="0"/>
        <w:ind w:left="360"/>
        <w:rPr>
          <w:rFonts w:ascii="Arial" w:hAnsi="Arial" w:cs="Arial"/>
          <w:color w:val="424242"/>
        </w:rPr>
      </w:pPr>
    </w:p>
    <w:p w14:paraId="6A713DF5" w14:textId="77777777" w:rsidR="00A438DC" w:rsidRPr="00223509" w:rsidRDefault="00A438DC" w:rsidP="00223509">
      <w:pPr>
        <w:widowControl w:val="0"/>
        <w:tabs>
          <w:tab w:val="left" w:pos="940"/>
        </w:tabs>
        <w:autoSpaceDE w:val="0"/>
        <w:autoSpaceDN w:val="0"/>
        <w:adjustRightInd w:val="0"/>
        <w:rPr>
          <w:rFonts w:ascii="Arial" w:hAnsi="Arial" w:cs="Arial"/>
        </w:rPr>
      </w:pPr>
      <w:r w:rsidRPr="00223509">
        <w:rPr>
          <w:rFonts w:ascii="Arial" w:hAnsi="Arial" w:cs="Arial"/>
          <w:b/>
          <w:color w:val="424242"/>
          <w:sz w:val="32"/>
          <w:szCs w:val="32"/>
        </w:rPr>
        <w:t>Step 6: </w:t>
      </w:r>
      <w:r w:rsidRPr="00223509">
        <w:rPr>
          <w:rFonts w:ascii="Arial" w:hAnsi="Arial" w:cs="Arial"/>
          <w:color w:val="424242"/>
        </w:rPr>
        <w:t xml:space="preserve"> </w:t>
      </w:r>
      <w:r w:rsidRPr="00223509">
        <w:rPr>
          <w:rFonts w:ascii="Arial" w:hAnsi="Arial" w:cs="Arial"/>
        </w:rPr>
        <w:t>Rehearse your presentation. You will do your presentation without any interruption or assistance. Your presentation should be 10-12 minutes long.  Any time that you don’t spend actually presenting during your ten-minute time may be used for questions after your presentation is finished.</w:t>
      </w:r>
      <w:r w:rsidR="00223509" w:rsidRPr="00223509">
        <w:rPr>
          <w:rFonts w:ascii="Arial" w:hAnsi="Arial" w:cs="Arial"/>
        </w:rPr>
        <w:t xml:space="preserve"> </w:t>
      </w:r>
      <w:r w:rsidRPr="00223509">
        <w:rPr>
          <w:rFonts w:ascii="Arial" w:hAnsi="Arial" w:cs="Arial"/>
        </w:rPr>
        <w:t xml:space="preserve">When you are </w:t>
      </w:r>
      <w:r w:rsidR="00223509" w:rsidRPr="00223509">
        <w:rPr>
          <w:rFonts w:ascii="Arial" w:hAnsi="Arial" w:cs="Arial"/>
        </w:rPr>
        <w:t>finished</w:t>
      </w:r>
      <w:r w:rsidRPr="00223509">
        <w:rPr>
          <w:rFonts w:ascii="Arial" w:hAnsi="Arial" w:cs="Arial"/>
        </w:rPr>
        <w:t>, the class as whole or the teacher may choose to discuss your topic with the class “to probe further into [your] knowledge and understanding of the work(s) or topic.</w:t>
      </w:r>
    </w:p>
    <w:p w14:paraId="1562BD4B" w14:textId="77777777" w:rsidR="00A438DC" w:rsidRPr="00223509" w:rsidRDefault="00A438DC" w:rsidP="00A438DC">
      <w:pPr>
        <w:widowControl w:val="0"/>
        <w:autoSpaceDE w:val="0"/>
        <w:autoSpaceDN w:val="0"/>
        <w:adjustRightInd w:val="0"/>
        <w:rPr>
          <w:rFonts w:ascii="Arial" w:hAnsi="Arial" w:cs="Arial"/>
        </w:rPr>
      </w:pPr>
    </w:p>
    <w:p w14:paraId="08049F32" w14:textId="77777777" w:rsidR="00A438DC" w:rsidRPr="00223509" w:rsidRDefault="00A438DC" w:rsidP="00A438DC">
      <w:pPr>
        <w:widowControl w:val="0"/>
        <w:autoSpaceDE w:val="0"/>
        <w:autoSpaceDN w:val="0"/>
        <w:adjustRightInd w:val="0"/>
        <w:rPr>
          <w:rFonts w:ascii="Arial" w:hAnsi="Arial" w:cs="Arial"/>
        </w:rPr>
      </w:pPr>
      <w:r w:rsidRPr="00223509">
        <w:rPr>
          <w:rFonts w:ascii="Arial" w:hAnsi="Arial" w:cs="Arial"/>
        </w:rPr>
        <w:t xml:space="preserve">TIPS from a kid on </w:t>
      </w:r>
      <w:proofErr w:type="spellStart"/>
      <w:r w:rsidRPr="00223509">
        <w:rPr>
          <w:rFonts w:ascii="Arial" w:hAnsi="Arial" w:cs="Arial"/>
        </w:rPr>
        <w:t>ibscrewed</w:t>
      </w:r>
      <w:proofErr w:type="spellEnd"/>
      <w:r w:rsidRPr="00223509">
        <w:rPr>
          <w:rFonts w:ascii="Arial" w:hAnsi="Arial" w:cs="Arial"/>
        </w:rPr>
        <w:t>:</w:t>
      </w:r>
    </w:p>
    <w:p w14:paraId="345BF670" w14:textId="77777777" w:rsidR="00C11B7A" w:rsidRPr="00223509" w:rsidRDefault="00C11B7A" w:rsidP="00A438DC">
      <w:pPr>
        <w:widowControl w:val="0"/>
        <w:autoSpaceDE w:val="0"/>
        <w:autoSpaceDN w:val="0"/>
        <w:adjustRightInd w:val="0"/>
        <w:rPr>
          <w:rFonts w:ascii="Arial" w:hAnsi="Arial" w:cs="Arial"/>
        </w:rPr>
      </w:pPr>
    </w:p>
    <w:p w14:paraId="470A0625" w14:textId="77777777" w:rsidR="00A438DC" w:rsidRPr="00223509" w:rsidRDefault="00C11B7A" w:rsidP="00A438DC">
      <w:pPr>
        <w:widowControl w:val="0"/>
        <w:autoSpaceDE w:val="0"/>
        <w:autoSpaceDN w:val="0"/>
        <w:adjustRightInd w:val="0"/>
        <w:rPr>
          <w:rFonts w:ascii="Arial" w:hAnsi="Arial" w:cs="Arial"/>
        </w:rPr>
      </w:pPr>
      <w:r w:rsidRPr="00223509">
        <w:rPr>
          <w:rFonts w:ascii="Arial" w:hAnsi="Arial" w:cs="Arial"/>
        </w:rPr>
        <w:t>1) D</w:t>
      </w:r>
      <w:r w:rsidR="00A438DC" w:rsidRPr="00223509">
        <w:rPr>
          <w:rFonts w:ascii="Arial" w:hAnsi="Arial" w:cs="Arial"/>
        </w:rPr>
        <w:t>on’t do it the night before.</w:t>
      </w:r>
    </w:p>
    <w:p w14:paraId="669AA303" w14:textId="77777777" w:rsidR="00A438DC" w:rsidRPr="00223509" w:rsidRDefault="00C11B7A" w:rsidP="00A438DC">
      <w:pPr>
        <w:widowControl w:val="0"/>
        <w:autoSpaceDE w:val="0"/>
        <w:autoSpaceDN w:val="0"/>
        <w:adjustRightInd w:val="0"/>
        <w:rPr>
          <w:rFonts w:ascii="Arial" w:hAnsi="Arial" w:cs="Arial"/>
        </w:rPr>
      </w:pPr>
      <w:r w:rsidRPr="00223509">
        <w:rPr>
          <w:rFonts w:ascii="Arial" w:hAnsi="Arial" w:cs="Arial"/>
        </w:rPr>
        <w:t>2) E</w:t>
      </w:r>
      <w:r w:rsidR="00A438DC" w:rsidRPr="00223509">
        <w:rPr>
          <w:rFonts w:ascii="Arial" w:hAnsi="Arial" w:cs="Arial"/>
        </w:rPr>
        <w:t xml:space="preserve">ngage the audience. </w:t>
      </w:r>
      <w:proofErr w:type="gramStart"/>
      <w:r w:rsidR="00A438DC" w:rsidRPr="00223509">
        <w:rPr>
          <w:rFonts w:ascii="Arial" w:hAnsi="Arial" w:cs="Arial"/>
        </w:rPr>
        <w:t>try</w:t>
      </w:r>
      <w:proofErr w:type="gramEnd"/>
      <w:r w:rsidR="00A438DC" w:rsidRPr="00223509">
        <w:rPr>
          <w:rFonts w:ascii="Arial" w:hAnsi="Arial" w:cs="Arial"/>
        </w:rPr>
        <w:t xml:space="preserve"> to memorize your speech, give eye contact, speak loudly, use voice inflection— all those presentation skills.</w:t>
      </w:r>
    </w:p>
    <w:p w14:paraId="556CA7AB" w14:textId="77777777" w:rsidR="00A438DC" w:rsidRPr="00223509" w:rsidRDefault="00C11B7A" w:rsidP="00A438DC">
      <w:pPr>
        <w:widowControl w:val="0"/>
        <w:autoSpaceDE w:val="0"/>
        <w:autoSpaceDN w:val="0"/>
        <w:adjustRightInd w:val="0"/>
        <w:rPr>
          <w:rFonts w:ascii="Arial" w:hAnsi="Arial" w:cs="Arial"/>
        </w:rPr>
      </w:pPr>
      <w:r w:rsidRPr="00223509">
        <w:rPr>
          <w:rFonts w:ascii="Arial" w:hAnsi="Arial" w:cs="Arial"/>
        </w:rPr>
        <w:t>3) M</w:t>
      </w:r>
      <w:r w:rsidR="00A438DC" w:rsidRPr="00223509">
        <w:rPr>
          <w:rFonts w:ascii="Arial" w:hAnsi="Arial" w:cs="Arial"/>
        </w:rPr>
        <w:t>ake sure you hit t</w:t>
      </w:r>
      <w:r w:rsidRPr="00223509">
        <w:rPr>
          <w:rFonts w:ascii="Arial" w:hAnsi="Arial" w:cs="Arial"/>
        </w:rPr>
        <w:t>ime—no longer than 15 min, no shorter than 10</w:t>
      </w:r>
    </w:p>
    <w:p w14:paraId="44693572" w14:textId="77777777" w:rsidR="00A438DC" w:rsidRPr="00223509" w:rsidRDefault="00C11B7A" w:rsidP="00A438DC">
      <w:pPr>
        <w:widowControl w:val="0"/>
        <w:autoSpaceDE w:val="0"/>
        <w:autoSpaceDN w:val="0"/>
        <w:adjustRightInd w:val="0"/>
        <w:rPr>
          <w:rFonts w:ascii="Arial" w:hAnsi="Arial" w:cs="Arial"/>
        </w:rPr>
      </w:pPr>
      <w:r w:rsidRPr="00223509">
        <w:rPr>
          <w:rFonts w:ascii="Arial" w:hAnsi="Arial" w:cs="Arial"/>
        </w:rPr>
        <w:t>4) M</w:t>
      </w:r>
      <w:r w:rsidR="00A438DC" w:rsidRPr="00223509">
        <w:rPr>
          <w:rFonts w:ascii="Arial" w:hAnsi="Arial" w:cs="Arial"/>
        </w:rPr>
        <w:t>ake sure your thesis is clear and concise.</w:t>
      </w:r>
    </w:p>
    <w:p w14:paraId="13342697" w14:textId="77777777" w:rsidR="00A438DC" w:rsidRPr="00223509" w:rsidRDefault="00C11B7A" w:rsidP="00A438DC">
      <w:pPr>
        <w:widowControl w:val="0"/>
        <w:autoSpaceDE w:val="0"/>
        <w:autoSpaceDN w:val="0"/>
        <w:adjustRightInd w:val="0"/>
        <w:rPr>
          <w:rFonts w:ascii="Arial" w:hAnsi="Arial" w:cs="Arial"/>
        </w:rPr>
      </w:pPr>
      <w:r w:rsidRPr="00223509">
        <w:rPr>
          <w:rFonts w:ascii="Arial" w:hAnsi="Arial" w:cs="Arial"/>
        </w:rPr>
        <w:t>5) I</w:t>
      </w:r>
      <w:r w:rsidR="00A438DC" w:rsidRPr="00223509">
        <w:rPr>
          <w:rFonts w:ascii="Arial" w:hAnsi="Arial" w:cs="Arial"/>
        </w:rPr>
        <w:t>f you use a PPT, do not make blocks of text or become too dependent on it.</w:t>
      </w:r>
    </w:p>
    <w:p w14:paraId="52B92FF8" w14:textId="77777777" w:rsidR="00A438DC" w:rsidRPr="00223509" w:rsidRDefault="00C11B7A" w:rsidP="00A438DC">
      <w:pPr>
        <w:widowControl w:val="0"/>
        <w:autoSpaceDE w:val="0"/>
        <w:autoSpaceDN w:val="0"/>
        <w:adjustRightInd w:val="0"/>
        <w:rPr>
          <w:rFonts w:ascii="Arial" w:hAnsi="Arial" w:cs="Arial"/>
        </w:rPr>
      </w:pPr>
      <w:r w:rsidRPr="00223509">
        <w:rPr>
          <w:rFonts w:ascii="Arial" w:hAnsi="Arial" w:cs="Arial"/>
        </w:rPr>
        <w:t>6) G</w:t>
      </w:r>
      <w:r w:rsidR="00A438DC" w:rsidRPr="00223509">
        <w:rPr>
          <w:rFonts w:ascii="Arial" w:hAnsi="Arial" w:cs="Arial"/>
        </w:rPr>
        <w:t>enerally, being able to “freestyle” instead of depending on your notes shows that you understand the content and know how to express it.</w:t>
      </w:r>
    </w:p>
    <w:p w14:paraId="25721104" w14:textId="77777777" w:rsidR="00A438DC" w:rsidRPr="00223509" w:rsidRDefault="00C11B7A" w:rsidP="00A438DC">
      <w:pPr>
        <w:rPr>
          <w:rFonts w:ascii="Arial" w:hAnsi="Arial" w:cs="Arial"/>
        </w:rPr>
      </w:pPr>
      <w:r w:rsidRPr="00223509">
        <w:rPr>
          <w:rFonts w:ascii="Arial" w:hAnsi="Arial" w:cs="Arial"/>
        </w:rPr>
        <w:t>7) T</w:t>
      </w:r>
      <w:r w:rsidR="00A438DC" w:rsidRPr="00223509">
        <w:rPr>
          <w:rFonts w:ascii="Arial" w:hAnsi="Arial" w:cs="Arial"/>
        </w:rPr>
        <w:t xml:space="preserve">he </w:t>
      </w:r>
      <w:r w:rsidRPr="00223509">
        <w:rPr>
          <w:rFonts w:ascii="Arial" w:hAnsi="Arial" w:cs="Arial"/>
        </w:rPr>
        <w:t>IOP</w:t>
      </w:r>
      <w:r w:rsidR="00A438DC" w:rsidRPr="00223509">
        <w:rPr>
          <w:rFonts w:ascii="Arial" w:hAnsi="Arial" w:cs="Arial"/>
        </w:rPr>
        <w:t xml:space="preserve"> can be very similar to an essay so make sure that throughout your presentation you keep referring back to your </w:t>
      </w:r>
      <w:r w:rsidRPr="00223509">
        <w:rPr>
          <w:rFonts w:ascii="Arial" w:hAnsi="Arial" w:cs="Arial"/>
        </w:rPr>
        <w:t>THESIS. S</w:t>
      </w:r>
      <w:r w:rsidR="00A438DC" w:rsidRPr="00223509">
        <w:rPr>
          <w:rFonts w:ascii="Arial" w:hAnsi="Arial" w:cs="Arial"/>
        </w:rPr>
        <w:t>ince this is an oral presentation, a little repetition helps the audience to remember the core of your presentation.</w:t>
      </w:r>
    </w:p>
    <w:sectPr w:rsidR="00A438DC" w:rsidRPr="00223509" w:rsidSect="00A438DC">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60EA8" w14:textId="77777777" w:rsidR="00C11B7A" w:rsidRDefault="00C11B7A" w:rsidP="00C11B7A">
      <w:r>
        <w:separator/>
      </w:r>
    </w:p>
  </w:endnote>
  <w:endnote w:type="continuationSeparator" w:id="0">
    <w:p w14:paraId="36097316" w14:textId="77777777" w:rsidR="00C11B7A" w:rsidRDefault="00C11B7A" w:rsidP="00C1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38AB7" w14:textId="77777777" w:rsidR="00C11B7A" w:rsidRDefault="00C11B7A" w:rsidP="00C11B7A">
      <w:r>
        <w:separator/>
      </w:r>
    </w:p>
  </w:footnote>
  <w:footnote w:type="continuationSeparator" w:id="0">
    <w:p w14:paraId="49C2A640" w14:textId="77777777" w:rsidR="00C11B7A" w:rsidRDefault="00C11B7A" w:rsidP="00C11B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55D2" w14:textId="77777777" w:rsidR="00C11B7A" w:rsidRDefault="00C11B7A">
    <w:pPr>
      <w:pStyle w:val="Header"/>
    </w:pPr>
    <w:r>
      <w:t>Mrs. Fisher</w:t>
    </w:r>
  </w:p>
  <w:p w14:paraId="62431860" w14:textId="77777777" w:rsidR="00C11B7A" w:rsidRDefault="00C11B7A">
    <w:pPr>
      <w:pStyle w:val="Header"/>
    </w:pPr>
    <w:r>
      <w:t>IB English III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F418DF"/>
    <w:multiLevelType w:val="hybridMultilevel"/>
    <w:tmpl w:val="A434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47DF4"/>
    <w:multiLevelType w:val="hybridMultilevel"/>
    <w:tmpl w:val="7AF46D2A"/>
    <w:lvl w:ilvl="0" w:tplc="000001F5">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1F21B3"/>
    <w:multiLevelType w:val="hybridMultilevel"/>
    <w:tmpl w:val="BDC013EC"/>
    <w:lvl w:ilvl="0" w:tplc="000000CB">
      <w:start w:val="1"/>
      <w:numFmt w:val="bullet"/>
      <w:lvlText w:val="•"/>
      <w:lvlJc w:val="left"/>
      <w:pPr>
        <w:ind w:left="21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73B12"/>
    <w:multiLevelType w:val="hybridMultilevel"/>
    <w:tmpl w:val="B022B1D8"/>
    <w:lvl w:ilvl="0" w:tplc="0000012D">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B9F7917"/>
    <w:multiLevelType w:val="hybridMultilevel"/>
    <w:tmpl w:val="5BBA4994"/>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B3AB5"/>
    <w:multiLevelType w:val="hybridMultilevel"/>
    <w:tmpl w:val="EF1A738E"/>
    <w:lvl w:ilvl="0" w:tplc="000001F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1"/>
  </w:num>
  <w:num w:numId="9">
    <w:abstractNumId w:val="6"/>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DC"/>
    <w:rsid w:val="00223509"/>
    <w:rsid w:val="006E2C3C"/>
    <w:rsid w:val="00804482"/>
    <w:rsid w:val="009A5BD3"/>
    <w:rsid w:val="00A438DC"/>
    <w:rsid w:val="00AE6101"/>
    <w:rsid w:val="00C11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6F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8DC"/>
    <w:pPr>
      <w:ind w:left="720"/>
      <w:contextualSpacing/>
    </w:pPr>
  </w:style>
  <w:style w:type="paragraph" w:styleId="Header">
    <w:name w:val="header"/>
    <w:basedOn w:val="Normal"/>
    <w:link w:val="HeaderChar"/>
    <w:uiPriority w:val="99"/>
    <w:unhideWhenUsed/>
    <w:rsid w:val="00C11B7A"/>
    <w:pPr>
      <w:tabs>
        <w:tab w:val="center" w:pos="4320"/>
        <w:tab w:val="right" w:pos="8640"/>
      </w:tabs>
    </w:pPr>
  </w:style>
  <w:style w:type="character" w:customStyle="1" w:styleId="HeaderChar">
    <w:name w:val="Header Char"/>
    <w:basedOn w:val="DefaultParagraphFont"/>
    <w:link w:val="Header"/>
    <w:uiPriority w:val="99"/>
    <w:rsid w:val="00C11B7A"/>
  </w:style>
  <w:style w:type="paragraph" w:styleId="Footer">
    <w:name w:val="footer"/>
    <w:basedOn w:val="Normal"/>
    <w:link w:val="FooterChar"/>
    <w:uiPriority w:val="99"/>
    <w:unhideWhenUsed/>
    <w:rsid w:val="00C11B7A"/>
    <w:pPr>
      <w:tabs>
        <w:tab w:val="center" w:pos="4320"/>
        <w:tab w:val="right" w:pos="8640"/>
      </w:tabs>
    </w:pPr>
  </w:style>
  <w:style w:type="character" w:customStyle="1" w:styleId="FooterChar">
    <w:name w:val="Footer Char"/>
    <w:basedOn w:val="DefaultParagraphFont"/>
    <w:link w:val="Footer"/>
    <w:uiPriority w:val="99"/>
    <w:rsid w:val="00C11B7A"/>
  </w:style>
  <w:style w:type="paragraph" w:styleId="NormalWeb">
    <w:name w:val="Normal (Web)"/>
    <w:basedOn w:val="Normal"/>
    <w:uiPriority w:val="99"/>
    <w:unhideWhenUsed/>
    <w:rsid w:val="0022350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8DC"/>
    <w:pPr>
      <w:ind w:left="720"/>
      <w:contextualSpacing/>
    </w:pPr>
  </w:style>
  <w:style w:type="paragraph" w:styleId="Header">
    <w:name w:val="header"/>
    <w:basedOn w:val="Normal"/>
    <w:link w:val="HeaderChar"/>
    <w:uiPriority w:val="99"/>
    <w:unhideWhenUsed/>
    <w:rsid w:val="00C11B7A"/>
    <w:pPr>
      <w:tabs>
        <w:tab w:val="center" w:pos="4320"/>
        <w:tab w:val="right" w:pos="8640"/>
      </w:tabs>
    </w:pPr>
  </w:style>
  <w:style w:type="character" w:customStyle="1" w:styleId="HeaderChar">
    <w:name w:val="Header Char"/>
    <w:basedOn w:val="DefaultParagraphFont"/>
    <w:link w:val="Header"/>
    <w:uiPriority w:val="99"/>
    <w:rsid w:val="00C11B7A"/>
  </w:style>
  <w:style w:type="paragraph" w:styleId="Footer">
    <w:name w:val="footer"/>
    <w:basedOn w:val="Normal"/>
    <w:link w:val="FooterChar"/>
    <w:uiPriority w:val="99"/>
    <w:unhideWhenUsed/>
    <w:rsid w:val="00C11B7A"/>
    <w:pPr>
      <w:tabs>
        <w:tab w:val="center" w:pos="4320"/>
        <w:tab w:val="right" w:pos="8640"/>
      </w:tabs>
    </w:pPr>
  </w:style>
  <w:style w:type="character" w:customStyle="1" w:styleId="FooterChar">
    <w:name w:val="Footer Char"/>
    <w:basedOn w:val="DefaultParagraphFont"/>
    <w:link w:val="Footer"/>
    <w:uiPriority w:val="99"/>
    <w:rsid w:val="00C11B7A"/>
  </w:style>
  <w:style w:type="paragraph" w:styleId="NormalWeb">
    <w:name w:val="Normal (Web)"/>
    <w:basedOn w:val="Normal"/>
    <w:uiPriority w:val="99"/>
    <w:unhideWhenUsed/>
    <w:rsid w:val="0022350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65124">
      <w:bodyDiv w:val="1"/>
      <w:marLeft w:val="0"/>
      <w:marRight w:val="0"/>
      <w:marTop w:val="0"/>
      <w:marBottom w:val="0"/>
      <w:divBdr>
        <w:top w:val="none" w:sz="0" w:space="0" w:color="auto"/>
        <w:left w:val="none" w:sz="0" w:space="0" w:color="auto"/>
        <w:bottom w:val="none" w:sz="0" w:space="0" w:color="auto"/>
        <w:right w:val="none" w:sz="0" w:space="0" w:color="auto"/>
      </w:divBdr>
      <w:divsChild>
        <w:div w:id="1459492417">
          <w:marLeft w:val="0"/>
          <w:marRight w:val="0"/>
          <w:marTop w:val="0"/>
          <w:marBottom w:val="0"/>
          <w:divBdr>
            <w:top w:val="none" w:sz="0" w:space="0" w:color="auto"/>
            <w:left w:val="none" w:sz="0" w:space="0" w:color="auto"/>
            <w:bottom w:val="none" w:sz="0" w:space="0" w:color="auto"/>
            <w:right w:val="none" w:sz="0" w:space="0" w:color="auto"/>
          </w:divBdr>
          <w:divsChild>
            <w:div w:id="1840348097">
              <w:marLeft w:val="0"/>
              <w:marRight w:val="0"/>
              <w:marTop w:val="0"/>
              <w:marBottom w:val="0"/>
              <w:divBdr>
                <w:top w:val="none" w:sz="0" w:space="0" w:color="auto"/>
                <w:left w:val="none" w:sz="0" w:space="0" w:color="auto"/>
                <w:bottom w:val="none" w:sz="0" w:space="0" w:color="auto"/>
                <w:right w:val="none" w:sz="0" w:space="0" w:color="auto"/>
              </w:divBdr>
              <w:divsChild>
                <w:div w:id="345909904">
                  <w:marLeft w:val="0"/>
                  <w:marRight w:val="0"/>
                  <w:marTop w:val="0"/>
                  <w:marBottom w:val="0"/>
                  <w:divBdr>
                    <w:top w:val="none" w:sz="0" w:space="0" w:color="auto"/>
                    <w:left w:val="none" w:sz="0" w:space="0" w:color="auto"/>
                    <w:bottom w:val="none" w:sz="0" w:space="0" w:color="auto"/>
                    <w:right w:val="none" w:sz="0" w:space="0" w:color="auto"/>
                  </w:divBdr>
                  <w:divsChild>
                    <w:div w:id="18865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0719">
      <w:bodyDiv w:val="1"/>
      <w:marLeft w:val="0"/>
      <w:marRight w:val="0"/>
      <w:marTop w:val="0"/>
      <w:marBottom w:val="0"/>
      <w:divBdr>
        <w:top w:val="none" w:sz="0" w:space="0" w:color="auto"/>
        <w:left w:val="none" w:sz="0" w:space="0" w:color="auto"/>
        <w:bottom w:val="none" w:sz="0" w:space="0" w:color="auto"/>
        <w:right w:val="none" w:sz="0" w:space="0" w:color="auto"/>
      </w:divBdr>
      <w:divsChild>
        <w:div w:id="1026448967">
          <w:marLeft w:val="0"/>
          <w:marRight w:val="0"/>
          <w:marTop w:val="0"/>
          <w:marBottom w:val="0"/>
          <w:divBdr>
            <w:top w:val="none" w:sz="0" w:space="0" w:color="auto"/>
            <w:left w:val="none" w:sz="0" w:space="0" w:color="auto"/>
            <w:bottom w:val="none" w:sz="0" w:space="0" w:color="auto"/>
            <w:right w:val="none" w:sz="0" w:space="0" w:color="auto"/>
          </w:divBdr>
          <w:divsChild>
            <w:div w:id="605191458">
              <w:marLeft w:val="0"/>
              <w:marRight w:val="0"/>
              <w:marTop w:val="0"/>
              <w:marBottom w:val="0"/>
              <w:divBdr>
                <w:top w:val="none" w:sz="0" w:space="0" w:color="auto"/>
                <w:left w:val="none" w:sz="0" w:space="0" w:color="auto"/>
                <w:bottom w:val="none" w:sz="0" w:space="0" w:color="auto"/>
                <w:right w:val="none" w:sz="0" w:space="0" w:color="auto"/>
              </w:divBdr>
              <w:divsChild>
                <w:div w:id="1620649607">
                  <w:marLeft w:val="0"/>
                  <w:marRight w:val="0"/>
                  <w:marTop w:val="0"/>
                  <w:marBottom w:val="0"/>
                  <w:divBdr>
                    <w:top w:val="none" w:sz="0" w:space="0" w:color="auto"/>
                    <w:left w:val="none" w:sz="0" w:space="0" w:color="auto"/>
                    <w:bottom w:val="none" w:sz="0" w:space="0" w:color="auto"/>
                    <w:right w:val="none" w:sz="0" w:space="0" w:color="auto"/>
                  </w:divBdr>
                  <w:divsChild>
                    <w:div w:id="7468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4124</Characters>
  <Application>Microsoft Macintosh Word</Application>
  <DocSecurity>0</DocSecurity>
  <Lines>34</Lines>
  <Paragraphs>9</Paragraphs>
  <ScaleCrop>false</ScaleCrop>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FISHER</dc:creator>
  <cp:keywords/>
  <dc:description/>
  <cp:lastModifiedBy>Deidra FISHER</cp:lastModifiedBy>
  <cp:revision>3</cp:revision>
  <cp:lastPrinted>2015-04-10T14:05:00Z</cp:lastPrinted>
  <dcterms:created xsi:type="dcterms:W3CDTF">2015-04-10T15:51:00Z</dcterms:created>
  <dcterms:modified xsi:type="dcterms:W3CDTF">2016-05-05T17:12:00Z</dcterms:modified>
</cp:coreProperties>
</file>